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73" w:rsidRPr="00B1543C" w:rsidRDefault="00E56273">
      <w:pPr>
        <w:rPr>
          <w:rFonts w:cs="Arial"/>
          <w:b/>
          <w:color w:val="000000"/>
        </w:rPr>
      </w:pPr>
      <w:r w:rsidRPr="00B1543C">
        <w:rPr>
          <w:rFonts w:cs="Arial"/>
          <w:b/>
          <w:color w:val="000000"/>
        </w:rPr>
        <w:t xml:space="preserve">Biology </w:t>
      </w:r>
      <w:r w:rsidR="00553020" w:rsidRPr="00B1543C">
        <w:rPr>
          <w:rFonts w:cs="Arial"/>
          <w:b/>
          <w:color w:val="000000"/>
        </w:rPr>
        <w:t xml:space="preserve">I </w:t>
      </w:r>
      <w:r w:rsidRPr="00B1543C">
        <w:rPr>
          <w:rFonts w:cs="Arial"/>
          <w:b/>
          <w:color w:val="000000"/>
        </w:rPr>
        <w:t xml:space="preserve">– </w:t>
      </w:r>
      <w:r w:rsidR="00553020" w:rsidRPr="00B1543C">
        <w:rPr>
          <w:rFonts w:cs="Arial"/>
          <w:b/>
          <w:color w:val="000000"/>
        </w:rPr>
        <w:t>Final Exam</w:t>
      </w:r>
      <w:r w:rsidR="00B1543C" w:rsidRPr="00B1543C">
        <w:rPr>
          <w:rFonts w:cs="Arial"/>
          <w:b/>
          <w:color w:val="000000"/>
        </w:rPr>
        <w:t xml:space="preserve"> Practice</w:t>
      </w:r>
      <w:r w:rsidRPr="00B1543C">
        <w:rPr>
          <w:rFonts w:cs="Arial"/>
          <w:b/>
          <w:color w:val="000000"/>
        </w:rPr>
        <w:t xml:space="preserve"> </w:t>
      </w:r>
      <w:r w:rsidR="00B1543C" w:rsidRPr="00B1543C">
        <w:rPr>
          <w:rFonts w:cs="Arial"/>
          <w:b/>
          <w:color w:val="000000"/>
        </w:rPr>
        <w:tab/>
      </w:r>
      <w:r w:rsidR="00B1543C" w:rsidRPr="00B1543C">
        <w:rPr>
          <w:rFonts w:cs="Arial"/>
          <w:b/>
          <w:color w:val="000000"/>
        </w:rPr>
        <w:tab/>
      </w:r>
      <w:r w:rsidR="00553020" w:rsidRPr="00B1543C">
        <w:rPr>
          <w:rFonts w:cs="Arial"/>
          <w:b/>
          <w:color w:val="000000"/>
        </w:rPr>
        <w:tab/>
      </w:r>
      <w:r w:rsidR="00B1543C">
        <w:rPr>
          <w:rFonts w:cs="Arial"/>
          <w:b/>
          <w:color w:val="000000"/>
        </w:rPr>
        <w:tab/>
      </w:r>
      <w:r w:rsidR="00B1543C">
        <w:rPr>
          <w:rFonts w:cs="Arial"/>
          <w:b/>
          <w:color w:val="000000"/>
        </w:rPr>
        <w:tab/>
      </w:r>
      <w:r w:rsidR="005537AB" w:rsidRPr="00B1543C">
        <w:rPr>
          <w:rFonts w:cs="Arial"/>
          <w:b/>
          <w:color w:val="000000"/>
        </w:rPr>
        <w:t>NAME________________</w:t>
      </w:r>
      <w:r w:rsidR="007A00F2" w:rsidRPr="00B1543C">
        <w:rPr>
          <w:rFonts w:cs="Arial"/>
          <w:b/>
          <w:color w:val="000000"/>
        </w:rPr>
        <w:t>____________</w:t>
      </w:r>
    </w:p>
    <w:p w:rsidR="00E56273" w:rsidRDefault="00E56273">
      <w:pPr>
        <w:rPr>
          <w:rFonts w:ascii="Arial" w:hAnsi="Arial" w:cs="Arial"/>
          <w:color w:val="000000"/>
        </w:rPr>
      </w:pPr>
    </w:p>
    <w:p w:rsidR="002D3A00" w:rsidRPr="002D3A00" w:rsidRDefault="002D3A00" w:rsidP="002D3A00">
      <w:pPr>
        <w:pStyle w:val="ListParagraph"/>
        <w:numPr>
          <w:ilvl w:val="0"/>
          <w:numId w:val="10"/>
        </w:numPr>
      </w:pPr>
      <w:r w:rsidRPr="002D3A00">
        <w:t>Describe the focus of each discipline of Biological study:</w:t>
      </w:r>
    </w:p>
    <w:p w:rsidR="002D3A00" w:rsidRDefault="002D3A00" w:rsidP="002D3A00">
      <w:pPr>
        <w:ind w:firstLine="720"/>
      </w:pPr>
    </w:p>
    <w:p w:rsidR="002D3A00" w:rsidRDefault="002D3A00" w:rsidP="002D3A00">
      <w:pPr>
        <w:ind w:firstLine="720"/>
      </w:pPr>
      <w:r>
        <w:t>Anatomy</w:t>
      </w:r>
    </w:p>
    <w:p w:rsidR="002D3A00" w:rsidRDefault="002D3A00" w:rsidP="002D3A00"/>
    <w:p w:rsidR="002D3A00" w:rsidRDefault="002D3A00" w:rsidP="002D3A00">
      <w:pPr>
        <w:ind w:firstLine="720"/>
      </w:pPr>
      <w:r>
        <w:t>Physiology</w:t>
      </w:r>
    </w:p>
    <w:p w:rsidR="002D3A00" w:rsidRDefault="002D3A00" w:rsidP="002D3A00"/>
    <w:p w:rsidR="002D3A00" w:rsidRDefault="002D3A00" w:rsidP="002D3A00">
      <w:pPr>
        <w:ind w:firstLine="720"/>
      </w:pPr>
      <w:r>
        <w:t>Cytology</w:t>
      </w:r>
    </w:p>
    <w:p w:rsidR="002D3A00" w:rsidRDefault="002D3A00" w:rsidP="002D3A00"/>
    <w:p w:rsidR="00E56273" w:rsidRDefault="002D3A00" w:rsidP="002D3A00">
      <w:pPr>
        <w:ind w:firstLine="720"/>
      </w:pPr>
      <w:r>
        <w:t>Histology</w:t>
      </w:r>
    </w:p>
    <w:p w:rsidR="00E56273" w:rsidRDefault="00E56273"/>
    <w:p w:rsidR="002D3A00" w:rsidRPr="002D3A00" w:rsidRDefault="002D3A00" w:rsidP="002D3A00">
      <w:pPr>
        <w:pStyle w:val="ListParagraph"/>
        <w:numPr>
          <w:ilvl w:val="0"/>
          <w:numId w:val="10"/>
        </w:numPr>
      </w:pPr>
      <w:r w:rsidRPr="002D3A00">
        <w:t xml:space="preserve">Define the following anatomical terms </w:t>
      </w:r>
    </w:p>
    <w:p w:rsidR="002D3A00" w:rsidRDefault="002D3A00" w:rsidP="002D3A00">
      <w:pPr>
        <w:rPr>
          <w:b/>
        </w:rPr>
      </w:pPr>
    </w:p>
    <w:p w:rsidR="002D3A00" w:rsidRDefault="002D3A00" w:rsidP="002D3A00">
      <w:pPr>
        <w:ind w:firstLine="720"/>
      </w:pPr>
      <w:r>
        <w:t>Anterior</w:t>
      </w:r>
    </w:p>
    <w:p w:rsidR="002D3A00" w:rsidRDefault="002D3A00" w:rsidP="002D3A00"/>
    <w:p w:rsidR="002D3A00" w:rsidRDefault="002D3A00" w:rsidP="002D3A00">
      <w:pPr>
        <w:ind w:firstLine="720"/>
      </w:pPr>
      <w:r>
        <w:t>Posterior</w:t>
      </w:r>
    </w:p>
    <w:p w:rsidR="002D3A00" w:rsidRDefault="002D3A00" w:rsidP="002D3A00"/>
    <w:p w:rsidR="002D3A00" w:rsidRDefault="002D3A00" w:rsidP="002D3A00">
      <w:pPr>
        <w:ind w:firstLine="720"/>
      </w:pPr>
      <w:r>
        <w:t>Superior</w:t>
      </w:r>
    </w:p>
    <w:p w:rsidR="002D3A00" w:rsidRDefault="002D3A00" w:rsidP="002D3A00"/>
    <w:p w:rsidR="002D3A00" w:rsidRDefault="002D3A00" w:rsidP="002D3A00">
      <w:pPr>
        <w:ind w:firstLine="720"/>
      </w:pPr>
      <w:r>
        <w:t>Inferior</w:t>
      </w:r>
    </w:p>
    <w:p w:rsidR="00E56273" w:rsidRDefault="00E56273"/>
    <w:p w:rsidR="002D3A00" w:rsidRPr="002D3A00" w:rsidRDefault="002D3A00" w:rsidP="002D3A00">
      <w:pPr>
        <w:pStyle w:val="ListParagraph"/>
        <w:numPr>
          <w:ilvl w:val="0"/>
          <w:numId w:val="10"/>
        </w:numPr>
      </w:pPr>
      <w:r w:rsidRPr="002D3A00">
        <w:t xml:space="preserve">What do the terms Systole and Diastole mean?  Describe their relationship to the </w:t>
      </w:r>
      <w:r>
        <w:t>phenomenon</w:t>
      </w:r>
    </w:p>
    <w:p w:rsidR="002D3A00" w:rsidRPr="002D3A00" w:rsidRDefault="002D3A00" w:rsidP="002D3A00">
      <w:pPr>
        <w:ind w:firstLine="720"/>
      </w:pPr>
      <w:proofErr w:type="gramStart"/>
      <w:r w:rsidRPr="002D3A00">
        <w:t>of</w:t>
      </w:r>
      <w:proofErr w:type="gramEnd"/>
      <w:r w:rsidRPr="002D3A00">
        <w:t xml:space="preserve"> blood pressure.</w:t>
      </w:r>
    </w:p>
    <w:p w:rsidR="008149D6" w:rsidRPr="002D3A00" w:rsidRDefault="008149D6" w:rsidP="002D3A00">
      <w:pPr>
        <w:rPr>
          <w:b/>
        </w:rPr>
      </w:pPr>
    </w:p>
    <w:p w:rsidR="00E56273" w:rsidRPr="007A00F2" w:rsidRDefault="00E56273">
      <w:pPr>
        <w:rPr>
          <w:b/>
        </w:rPr>
      </w:pPr>
    </w:p>
    <w:p w:rsidR="001F227D" w:rsidRDefault="001F227D"/>
    <w:p w:rsidR="001F227D" w:rsidRDefault="001F227D" w:rsidP="002D3A00">
      <w:pPr>
        <w:pStyle w:val="ListParagraph"/>
        <w:numPr>
          <w:ilvl w:val="0"/>
          <w:numId w:val="10"/>
        </w:numPr>
      </w:pPr>
      <w:r>
        <w:t>Which type of cell has membrane bound organelles?</w:t>
      </w:r>
      <w:r w:rsidR="00FF5A47">
        <w:t xml:space="preserve"> (Circle all that apply)</w:t>
      </w:r>
    </w:p>
    <w:p w:rsidR="00FF5A47" w:rsidRDefault="001F227D">
      <w:r>
        <w:tab/>
        <w:t xml:space="preserve">a.  </w:t>
      </w:r>
      <w:r w:rsidR="00FF5A47">
        <w:t>Prokaryotic Cells</w:t>
      </w:r>
    </w:p>
    <w:p w:rsidR="00FF5A47" w:rsidRDefault="00FF5A47">
      <w:r>
        <w:tab/>
        <w:t>b.  Plant Cells</w:t>
      </w:r>
    </w:p>
    <w:p w:rsidR="00FF5A47" w:rsidRDefault="00FF5A47">
      <w:r>
        <w:tab/>
        <w:t>c.  Animal Cells</w:t>
      </w:r>
    </w:p>
    <w:p w:rsidR="00FF5A47" w:rsidRDefault="00FF5A47">
      <w:r>
        <w:tab/>
        <w:t>d.  Bacteria Cells</w:t>
      </w:r>
    </w:p>
    <w:p w:rsidR="00FF5A47" w:rsidRDefault="00FF5A47">
      <w:r>
        <w:tab/>
        <w:t>e.  Eukaryotic Cells</w:t>
      </w:r>
    </w:p>
    <w:p w:rsidR="00FF5A47" w:rsidRDefault="00FF5A47"/>
    <w:p w:rsidR="00FF5A47" w:rsidRDefault="00FF5A47" w:rsidP="002D3A00">
      <w:pPr>
        <w:pStyle w:val="ListParagraph"/>
        <w:numPr>
          <w:ilvl w:val="0"/>
          <w:numId w:val="10"/>
        </w:numPr>
      </w:pPr>
      <w:r>
        <w:t xml:space="preserve">Which type of cells appeared first on earth?  </w:t>
      </w:r>
    </w:p>
    <w:p w:rsidR="00FF5A47" w:rsidRDefault="00FF5A47">
      <w:r>
        <w:tab/>
        <w:t>a.  Prokaryotic Cells</w:t>
      </w:r>
    </w:p>
    <w:p w:rsidR="00FF5A47" w:rsidRDefault="00FF5A47">
      <w:r>
        <w:tab/>
        <w:t>b.  Eukaryotic Cells</w:t>
      </w:r>
    </w:p>
    <w:p w:rsidR="007A00F2" w:rsidRDefault="007A00F2"/>
    <w:p w:rsidR="00142478" w:rsidRDefault="00142478" w:rsidP="00CE0515">
      <w:pPr>
        <w:pStyle w:val="ListParagraph"/>
        <w:numPr>
          <w:ilvl w:val="0"/>
          <w:numId w:val="10"/>
        </w:numPr>
      </w:pPr>
      <w:r>
        <w:t>What is the fluid medium found within all cells?</w:t>
      </w:r>
    </w:p>
    <w:p w:rsidR="00AA00DF" w:rsidRDefault="00AA00DF" w:rsidP="002D3A00"/>
    <w:p w:rsidR="008149D6" w:rsidRDefault="008149D6" w:rsidP="00CE0515">
      <w:pPr>
        <w:pStyle w:val="ListParagraph"/>
        <w:numPr>
          <w:ilvl w:val="0"/>
          <w:numId w:val="10"/>
        </w:numPr>
      </w:pPr>
      <w:r>
        <w:t>Match the following terms with the best possible description.</w:t>
      </w:r>
    </w:p>
    <w:p w:rsidR="008149D6" w:rsidRDefault="008149D6" w:rsidP="008149D6"/>
    <w:p w:rsidR="00CE7DCF" w:rsidRDefault="008149D6" w:rsidP="00CE0515">
      <w:pPr>
        <w:pStyle w:val="ListParagraph"/>
        <w:numPr>
          <w:ilvl w:val="0"/>
          <w:numId w:val="5"/>
        </w:numPr>
      </w:pPr>
      <w:r w:rsidRPr="007A00F2">
        <w:t xml:space="preserve">Golgi Apparatus </w:t>
      </w:r>
      <w:r w:rsidRPr="007A00F2">
        <w:tab/>
      </w:r>
      <w:r w:rsidRPr="007A00F2">
        <w:tab/>
      </w:r>
      <w:r w:rsidRPr="007A00F2">
        <w:tab/>
        <w:t>_____</w:t>
      </w:r>
      <w:r w:rsidR="002D3A00">
        <w:t xml:space="preserve">help propel the cell or move fluid and particles </w:t>
      </w:r>
    </w:p>
    <w:p w:rsidR="008149D6" w:rsidRPr="007A00F2" w:rsidRDefault="00CE7DCF" w:rsidP="002D3A00">
      <w:pPr>
        <w:pStyle w:val="ListParagraph"/>
        <w:numPr>
          <w:ilvl w:val="0"/>
          <w:numId w:val="5"/>
        </w:numPr>
      </w:pPr>
      <w:r>
        <w:t xml:space="preserve">Rough E.R.  </w:t>
      </w:r>
      <w:r w:rsidR="007A00F2" w:rsidRPr="007A00F2">
        <w:tab/>
      </w:r>
      <w:r w:rsidR="007A00F2" w:rsidRPr="007A00F2">
        <w:tab/>
      </w:r>
      <w:r w:rsidR="007A00F2" w:rsidRPr="007A00F2">
        <w:tab/>
      </w:r>
      <w:r w:rsidR="007A00F2" w:rsidRPr="007A00F2">
        <w:tab/>
        <w:t>_____</w:t>
      </w:r>
      <w:r w:rsidR="004622F8">
        <w:t>The site of respiration, generates ATP</w:t>
      </w:r>
    </w:p>
    <w:p w:rsidR="008149D6" w:rsidRPr="007A00F2" w:rsidRDefault="002D3A00" w:rsidP="002D3A00">
      <w:pPr>
        <w:pStyle w:val="ListParagraph"/>
        <w:numPr>
          <w:ilvl w:val="0"/>
          <w:numId w:val="5"/>
        </w:numPr>
      </w:pPr>
      <w:r>
        <w:t>Flagella/cilia</w:t>
      </w:r>
      <w:r w:rsidR="007A00F2">
        <w:tab/>
      </w:r>
      <w:r w:rsidR="007A00F2">
        <w:tab/>
      </w:r>
      <w:r w:rsidR="007A00F2">
        <w:tab/>
      </w:r>
      <w:r w:rsidR="00CE7DCF">
        <w:tab/>
      </w:r>
      <w:r w:rsidR="007A00F2">
        <w:t>_____</w:t>
      </w:r>
      <w:r w:rsidR="00CE7DCF">
        <w:t xml:space="preserve">Gooey splotch that synthesizes </w:t>
      </w:r>
      <w:proofErr w:type="spellStart"/>
      <w:r w:rsidR="00CE7DCF">
        <w:t>ribosomes</w:t>
      </w:r>
      <w:proofErr w:type="spellEnd"/>
    </w:p>
    <w:p w:rsidR="008149D6" w:rsidRPr="007A00F2" w:rsidRDefault="00CE7DCF" w:rsidP="002D3A00">
      <w:pPr>
        <w:pStyle w:val="ListParagraph"/>
        <w:numPr>
          <w:ilvl w:val="0"/>
          <w:numId w:val="5"/>
        </w:numPr>
      </w:pPr>
      <w:r>
        <w:t>Cytoskeleton</w:t>
      </w:r>
      <w:r>
        <w:tab/>
      </w:r>
      <w:r w:rsidR="004622F8">
        <w:tab/>
      </w:r>
      <w:r w:rsidR="004622F8">
        <w:tab/>
      </w:r>
      <w:r w:rsidR="004622F8">
        <w:tab/>
      </w:r>
      <w:r w:rsidR="008149D6" w:rsidRPr="007A00F2">
        <w:t>_____</w:t>
      </w:r>
      <w:r w:rsidR="007A00F2">
        <w:rPr>
          <w:rFonts w:cs="Times"/>
          <w:color w:val="0F1A26"/>
          <w:szCs w:val="28"/>
        </w:rPr>
        <w:t>M</w:t>
      </w:r>
      <w:r w:rsidR="002D3A00">
        <w:rPr>
          <w:rFonts w:cs="Times"/>
          <w:color w:val="0F1A26"/>
          <w:szCs w:val="28"/>
        </w:rPr>
        <w:t xml:space="preserve">odifies, </w:t>
      </w:r>
      <w:r w:rsidR="008149D6" w:rsidRPr="007A00F2">
        <w:rPr>
          <w:rFonts w:cs="Times"/>
          <w:color w:val="0F1A26"/>
          <w:szCs w:val="28"/>
        </w:rPr>
        <w:t>package</w:t>
      </w:r>
      <w:r w:rsidR="002D3A00">
        <w:rPr>
          <w:rFonts w:cs="Times"/>
          <w:color w:val="0F1A26"/>
          <w:szCs w:val="28"/>
        </w:rPr>
        <w:t>s and ships cellular products</w:t>
      </w:r>
    </w:p>
    <w:p w:rsidR="008149D6" w:rsidRPr="007A00F2" w:rsidRDefault="00CE7DCF" w:rsidP="002D3A00">
      <w:pPr>
        <w:pStyle w:val="ListParagraph"/>
        <w:numPr>
          <w:ilvl w:val="0"/>
          <w:numId w:val="5"/>
        </w:numPr>
      </w:pPr>
      <w:r>
        <w:t>Smooth E. R.</w:t>
      </w:r>
      <w:r>
        <w:tab/>
      </w:r>
      <w:r>
        <w:tab/>
      </w:r>
      <w:r>
        <w:tab/>
      </w:r>
      <w:r>
        <w:tab/>
      </w:r>
      <w:r w:rsidR="007A00F2">
        <w:t>_____</w:t>
      </w:r>
      <w:r w:rsidR="002D3A00">
        <w:t>Synthesizes lipids;</w:t>
      </w:r>
      <w:r>
        <w:t xml:space="preserve"> </w:t>
      </w:r>
      <w:proofErr w:type="spellStart"/>
      <w:r>
        <w:t>d</w:t>
      </w:r>
      <w:r w:rsidR="007A00F2">
        <w:t>etox</w:t>
      </w:r>
      <w:proofErr w:type="spellEnd"/>
      <w:r>
        <w:t xml:space="preserve"> of</w:t>
      </w:r>
      <w:r w:rsidR="007A00F2">
        <w:t xml:space="preserve"> drugs and poisons</w:t>
      </w:r>
    </w:p>
    <w:p w:rsidR="007C5649" w:rsidRDefault="008149D6" w:rsidP="002D3A00">
      <w:pPr>
        <w:pStyle w:val="ListParagraph"/>
        <w:numPr>
          <w:ilvl w:val="0"/>
          <w:numId w:val="5"/>
        </w:numPr>
      </w:pPr>
      <w:r w:rsidRPr="007A00F2">
        <w:t xml:space="preserve">Nucleus </w:t>
      </w:r>
      <w:r w:rsidR="007A00F2">
        <w:tab/>
      </w:r>
      <w:r w:rsidR="007A00F2">
        <w:tab/>
      </w:r>
      <w:r w:rsidR="007A00F2">
        <w:tab/>
      </w:r>
      <w:r w:rsidR="007A00F2">
        <w:tab/>
        <w:t>_____</w:t>
      </w:r>
      <w:r w:rsidR="002D3A00">
        <w:t>Regulates what gets in and out of the cell</w:t>
      </w:r>
    </w:p>
    <w:p w:rsidR="00101483" w:rsidRDefault="0034114C" w:rsidP="002D3A00">
      <w:pPr>
        <w:numPr>
          <w:ilvl w:val="0"/>
          <w:numId w:val="5"/>
        </w:numPr>
        <w:tabs>
          <w:tab w:val="left" w:pos="720"/>
        </w:tabs>
      </w:pPr>
      <w:proofErr w:type="spellStart"/>
      <w:r>
        <w:t>Lysosome</w:t>
      </w:r>
      <w:proofErr w:type="spellEnd"/>
      <w:r w:rsidR="004622F8">
        <w:tab/>
      </w:r>
      <w:r w:rsidR="004622F8">
        <w:tab/>
      </w:r>
      <w:r w:rsidR="004622F8">
        <w:tab/>
      </w:r>
      <w:r w:rsidR="004622F8">
        <w:tab/>
        <w:t xml:space="preserve">_____Separates </w:t>
      </w:r>
      <w:r w:rsidR="00101483">
        <w:t>nu</w:t>
      </w:r>
      <w:r w:rsidR="002D3A00">
        <w:t>cleus from the cytoplasm;</w:t>
      </w:r>
      <w:r w:rsidR="004622F8">
        <w:t xml:space="preserve"> contains pores</w:t>
      </w:r>
    </w:p>
    <w:p w:rsidR="0034114C" w:rsidRDefault="0034114C" w:rsidP="00CE0515">
      <w:pPr>
        <w:tabs>
          <w:tab w:val="left" w:pos="720"/>
        </w:tabs>
        <w:ind w:left="360"/>
      </w:pPr>
      <w:r>
        <w:t>h.</w:t>
      </w:r>
      <w:r>
        <w:tab/>
      </w:r>
      <w:r w:rsidR="004622F8">
        <w:t>Mitochondria</w:t>
      </w:r>
      <w:r>
        <w:tab/>
      </w:r>
      <w:r>
        <w:tab/>
      </w:r>
      <w:r>
        <w:tab/>
      </w:r>
      <w:r>
        <w:tab/>
        <w:t>_____</w:t>
      </w:r>
      <w:r w:rsidR="00CE7DCF">
        <w:t>Synthesizes s</w:t>
      </w:r>
      <w:r w:rsidR="002D3A00">
        <w:t>pecialized proteins;</w:t>
      </w:r>
      <w:r w:rsidR="00CE7DCF">
        <w:t xml:space="preserve"> is covered in </w:t>
      </w:r>
      <w:proofErr w:type="spellStart"/>
      <w:r w:rsidR="00CE7DCF">
        <w:t>ribosomes</w:t>
      </w:r>
      <w:proofErr w:type="spellEnd"/>
    </w:p>
    <w:p w:rsidR="0034114C" w:rsidRDefault="00CE7DCF" w:rsidP="00CE0515">
      <w:pPr>
        <w:tabs>
          <w:tab w:val="left" w:pos="720"/>
        </w:tabs>
        <w:ind w:left="360"/>
      </w:pPr>
      <w:r>
        <w:t>I.</w:t>
      </w:r>
      <w:r>
        <w:tab/>
      </w:r>
      <w:r w:rsidR="002D3A00">
        <w:t>Plasma Membrane</w:t>
      </w:r>
      <w:r w:rsidR="002D3A00">
        <w:tab/>
      </w:r>
      <w:r w:rsidR="002D3A00">
        <w:tab/>
      </w:r>
      <w:r w:rsidR="002D3A00">
        <w:tab/>
      </w:r>
      <w:r w:rsidR="0034114C">
        <w:t>_____Gives st</w:t>
      </w:r>
      <w:r w:rsidR="004622F8">
        <w:t>ructure to the cell, transport system</w:t>
      </w:r>
    </w:p>
    <w:p w:rsidR="0034114C" w:rsidRDefault="0034114C" w:rsidP="00CE0515">
      <w:pPr>
        <w:tabs>
          <w:tab w:val="left" w:pos="720"/>
        </w:tabs>
        <w:ind w:left="360"/>
      </w:pPr>
      <w:r>
        <w:t xml:space="preserve">j.  </w:t>
      </w:r>
      <w:r>
        <w:tab/>
        <w:t>N</w:t>
      </w:r>
      <w:r w:rsidR="002D3A00">
        <w:t>uclear Membrane</w:t>
      </w:r>
      <w:r w:rsidR="002D3A00">
        <w:tab/>
      </w:r>
      <w:r w:rsidR="002D3A00">
        <w:tab/>
      </w:r>
      <w:r w:rsidR="002D3A00">
        <w:tab/>
        <w:t>_____Digests old cellular compounds</w:t>
      </w:r>
      <w:r>
        <w:t xml:space="preserve"> and cleans up the cell.</w:t>
      </w:r>
    </w:p>
    <w:p w:rsidR="00CE0515" w:rsidRDefault="0034114C" w:rsidP="00CE0515">
      <w:pPr>
        <w:tabs>
          <w:tab w:val="left" w:pos="720"/>
        </w:tabs>
        <w:ind w:left="360"/>
      </w:pPr>
      <w:r>
        <w:t xml:space="preserve">k.  </w:t>
      </w:r>
      <w:r>
        <w:tab/>
      </w:r>
      <w:r w:rsidR="00CE7DCF">
        <w:t>Nucleolus</w:t>
      </w:r>
      <w:r>
        <w:tab/>
      </w:r>
      <w:r>
        <w:tab/>
      </w:r>
      <w:r>
        <w:tab/>
      </w:r>
      <w:r w:rsidR="00CE7DCF">
        <w:tab/>
      </w:r>
      <w:r>
        <w:t>_____</w:t>
      </w:r>
      <w:r w:rsidR="002D3A00">
        <w:t>Contains the DNA</w:t>
      </w:r>
    </w:p>
    <w:p w:rsidR="005537AB" w:rsidRDefault="00CE0515" w:rsidP="00CE0515">
      <w:pPr>
        <w:tabs>
          <w:tab w:val="left" w:pos="720"/>
        </w:tabs>
      </w:pPr>
      <w:r>
        <w:t>8</w:t>
      </w:r>
      <w:r w:rsidR="007A00F2">
        <w:t xml:space="preserve">.  </w:t>
      </w:r>
      <w:r w:rsidR="003801CC">
        <w:t>Compare and contrast Prokaryotic with Eukaryotic cells</w:t>
      </w:r>
      <w:r w:rsidR="00FC6310">
        <w:t>.</w:t>
      </w:r>
      <w:r w:rsidR="003801CC">
        <w:t xml:space="preserve"> </w:t>
      </w:r>
      <w:r w:rsidR="00FC6310">
        <w:t xml:space="preserve"> </w:t>
      </w:r>
      <w:r w:rsidR="00101483">
        <w:t xml:space="preserve">What do they have in common?  </w:t>
      </w:r>
      <w:r w:rsidR="00FC6310">
        <w:t>W</w:t>
      </w:r>
      <w:r w:rsidR="003801CC">
        <w:t xml:space="preserve">hat are the main distinctions between them?   Use the diagrams to highlight your answers.  </w:t>
      </w:r>
    </w:p>
    <w:p w:rsidR="00FC6310" w:rsidRDefault="00101483" w:rsidP="007D54CA">
      <w:r>
        <w:t xml:space="preserve">    </w:t>
      </w:r>
      <w:r w:rsidR="00AA00DF" w:rsidRPr="003801CC">
        <w:rPr>
          <w:noProof/>
        </w:rPr>
        <w:drawing>
          <wp:inline distT="0" distB="0" distL="0" distR="0">
            <wp:extent cx="2352835" cy="830087"/>
            <wp:effectExtent l="50800" t="635000" r="9365" b="592313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940" b="33880"/>
                    <a:stretch>
                      <a:fillRect/>
                    </a:stretch>
                  </pic:blipFill>
                  <pic:spPr bwMode="auto">
                    <a:xfrm rot="19399472">
                      <a:off x="0" y="0"/>
                      <a:ext cx="2355116" cy="83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CC">
        <w:rPr>
          <w:noProof/>
        </w:rPr>
        <w:drawing>
          <wp:inline distT="0" distB="0" distL="0" distR="0">
            <wp:extent cx="3090630" cy="2358230"/>
            <wp:effectExtent l="25400" t="0" r="817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7" cy="236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483" w:rsidRDefault="00101483" w:rsidP="007D54CA"/>
    <w:p w:rsidR="00FC6310" w:rsidRDefault="00FC6310" w:rsidP="007D54CA"/>
    <w:p w:rsidR="00FC6310" w:rsidRDefault="00FC6310" w:rsidP="007D54CA"/>
    <w:p w:rsidR="00FC6310" w:rsidRDefault="00CE0515" w:rsidP="007D54CA">
      <w:r>
        <w:t>9</w:t>
      </w:r>
      <w:r w:rsidR="00FC6310">
        <w:t xml:space="preserve">.  What are the functions/roles of these specialized cells </w:t>
      </w:r>
      <w:r w:rsidR="004622F8">
        <w:t xml:space="preserve">and cell products </w:t>
      </w:r>
      <w:r w:rsidR="00FC6310">
        <w:t>within the human body?</w:t>
      </w:r>
    </w:p>
    <w:p w:rsidR="00FC6310" w:rsidRDefault="00FC6310" w:rsidP="007D54CA"/>
    <w:p w:rsidR="00FC6310" w:rsidRDefault="00FC6310" w:rsidP="007D54CA"/>
    <w:p w:rsidR="00FC6310" w:rsidRDefault="00FC6310" w:rsidP="007D54CA">
      <w:r>
        <w:t>Red Blood Cells</w:t>
      </w:r>
    </w:p>
    <w:p w:rsidR="00FC6310" w:rsidRDefault="00FC6310" w:rsidP="007D54CA"/>
    <w:p w:rsidR="00FC6310" w:rsidRDefault="00FC6310" w:rsidP="007D54CA"/>
    <w:p w:rsidR="00FC6310" w:rsidRDefault="004622F8" w:rsidP="007D54CA">
      <w:r>
        <w:t>White Blood Cells</w:t>
      </w:r>
    </w:p>
    <w:p w:rsidR="00FC6310" w:rsidRDefault="00FC6310" w:rsidP="007D54CA"/>
    <w:p w:rsidR="00FC6310" w:rsidRDefault="00FC6310" w:rsidP="007D54CA"/>
    <w:p w:rsidR="00FC6310" w:rsidRDefault="00B1543C" w:rsidP="007D54CA">
      <w:r>
        <w:t>Platelets</w:t>
      </w:r>
    </w:p>
    <w:p w:rsidR="00FC6310" w:rsidRDefault="00FC6310" w:rsidP="007D54CA"/>
    <w:p w:rsidR="00FC6310" w:rsidRDefault="00FC6310" w:rsidP="007D54CA"/>
    <w:p w:rsidR="00101483" w:rsidRDefault="00786377" w:rsidP="007D54CA">
      <w:r>
        <w:t>Cardiac Cells</w:t>
      </w:r>
    </w:p>
    <w:p w:rsidR="00101483" w:rsidRDefault="00101483" w:rsidP="007D54CA"/>
    <w:p w:rsidR="002D3A00" w:rsidRDefault="002D3A00" w:rsidP="007D54CA"/>
    <w:p w:rsidR="00FC6310" w:rsidRPr="00995E66" w:rsidRDefault="00CE0515" w:rsidP="007D54CA">
      <w:r>
        <w:t>10</w:t>
      </w:r>
      <w:r w:rsidR="00FC6310">
        <w:t xml:space="preserve">.  </w:t>
      </w:r>
      <w:r w:rsidR="00FC6310" w:rsidRPr="00995E66">
        <w:t>Cell Size and Scale</w:t>
      </w:r>
    </w:p>
    <w:p w:rsidR="00FC6310" w:rsidRPr="00FC6310" w:rsidRDefault="00FC6310" w:rsidP="007D54CA">
      <w:pPr>
        <w:rPr>
          <w:b/>
        </w:rPr>
      </w:pPr>
    </w:p>
    <w:p w:rsidR="00FC6310" w:rsidRDefault="00FC6310" w:rsidP="00FC6310">
      <w:pPr>
        <w:pStyle w:val="ListParagraph"/>
        <w:numPr>
          <w:ilvl w:val="0"/>
          <w:numId w:val="6"/>
        </w:numPr>
      </w:pPr>
      <w:r>
        <w:t>If there are 100 centimeters in a meter and 1000 millimeters in a meter, how many millimeters are in a centimeter?</w:t>
      </w:r>
    </w:p>
    <w:p w:rsidR="00FC6310" w:rsidRDefault="00FC6310" w:rsidP="00FC6310"/>
    <w:p w:rsidR="00FC6310" w:rsidRDefault="00FC6310" w:rsidP="00FC6310">
      <w:pPr>
        <w:pStyle w:val="ListParagraph"/>
        <w:numPr>
          <w:ilvl w:val="0"/>
          <w:numId w:val="6"/>
        </w:numPr>
      </w:pPr>
      <w:r>
        <w:t>Which is larger, a ribosome at 30 nanometers or a bacterium at 3 micrometers?</w:t>
      </w:r>
    </w:p>
    <w:p w:rsidR="00FC6310" w:rsidRDefault="00FC6310" w:rsidP="00FC6310"/>
    <w:p w:rsidR="00995E66" w:rsidRDefault="00995E66" w:rsidP="00995E66">
      <w:pPr>
        <w:pStyle w:val="ListParagraph"/>
        <w:numPr>
          <w:ilvl w:val="0"/>
          <w:numId w:val="6"/>
        </w:numPr>
      </w:pPr>
      <w:r>
        <w:t xml:space="preserve">What is the ratio of one micrometer to one nanometer?  </w:t>
      </w:r>
    </w:p>
    <w:p w:rsidR="00995E66" w:rsidRDefault="00995E66" w:rsidP="00995E66"/>
    <w:p w:rsidR="00995E66" w:rsidRDefault="00995E66" w:rsidP="00995E66">
      <w:pPr>
        <w:pStyle w:val="ListParagraph"/>
        <w:numPr>
          <w:ilvl w:val="0"/>
          <w:numId w:val="6"/>
        </w:numPr>
      </w:pPr>
      <w:r>
        <w:t>Which is smalle</w:t>
      </w:r>
      <w:r w:rsidR="00B1543C">
        <w:t>r, something with a length of 0.1</w:t>
      </w:r>
      <w:r>
        <w:t xml:space="preserve"> micrometers or </w:t>
      </w:r>
      <w:r w:rsidR="00B1543C">
        <w:t>something with a length of 1 nan</w:t>
      </w:r>
      <w:r>
        <w:t xml:space="preserve">ometer?  </w:t>
      </w:r>
    </w:p>
    <w:p w:rsidR="00995E66" w:rsidRDefault="00995E66" w:rsidP="00995E66"/>
    <w:p w:rsidR="00995E66" w:rsidRDefault="00995E66" w:rsidP="00995E66"/>
    <w:p w:rsidR="00CE0515" w:rsidRDefault="00B1543C" w:rsidP="00CE0515">
      <w:r>
        <w:t>11</w:t>
      </w:r>
      <w:r w:rsidR="00CE0515">
        <w:t>.  Explain how passive diffusion works.  Give an example of the use of passive diffusion in a body system.</w:t>
      </w:r>
    </w:p>
    <w:p w:rsidR="00CE0515" w:rsidRDefault="00CE0515" w:rsidP="00CE0515"/>
    <w:p w:rsidR="00CE0515" w:rsidRDefault="00CE0515" w:rsidP="00CE0515"/>
    <w:p w:rsidR="00CE0515" w:rsidRDefault="00CE0515" w:rsidP="00CE0515"/>
    <w:p w:rsidR="00B1543C" w:rsidRDefault="00B1543C" w:rsidP="00CE0515"/>
    <w:p w:rsidR="00CE0515" w:rsidRPr="00021BE5" w:rsidRDefault="00B1543C" w:rsidP="00CE0515">
      <w:r>
        <w:t>12</w:t>
      </w:r>
      <w:r w:rsidR="00CE0515">
        <w:t xml:space="preserve">.  What is osmosis?  How does the concentration of solutes in the interstitial fluid and cytoplasm influence the flow/diffusion of water into and out of the cell?  </w:t>
      </w:r>
    </w:p>
    <w:p w:rsidR="00CE0515" w:rsidRDefault="00CE0515" w:rsidP="00CE0515">
      <w:pPr>
        <w:rPr>
          <w:b/>
        </w:rPr>
      </w:pPr>
    </w:p>
    <w:p w:rsidR="00B1543C" w:rsidRDefault="00B1543C" w:rsidP="00CE0515">
      <w:pPr>
        <w:rPr>
          <w:b/>
        </w:rPr>
      </w:pPr>
    </w:p>
    <w:p w:rsidR="00CE0515" w:rsidRDefault="00CE0515" w:rsidP="00CE0515">
      <w:pPr>
        <w:rPr>
          <w:b/>
        </w:rPr>
      </w:pPr>
    </w:p>
    <w:p w:rsidR="00CE0515" w:rsidRDefault="00CE0515" w:rsidP="00CE0515">
      <w:pPr>
        <w:rPr>
          <w:b/>
        </w:rPr>
      </w:pPr>
    </w:p>
    <w:p w:rsidR="00CE0515" w:rsidRDefault="00CE0515" w:rsidP="00CE0515">
      <w:r>
        <w:t xml:space="preserve">16.  </w:t>
      </w:r>
      <w:r w:rsidRPr="00FA6E86">
        <w:t xml:space="preserve">Explain </w:t>
      </w:r>
      <w:r>
        <w:t xml:space="preserve">how active diffusion/transport works using the diagram series below.  What is required in order for this to occur?  </w:t>
      </w:r>
    </w:p>
    <w:p w:rsidR="00CE0515" w:rsidRDefault="00CE0515" w:rsidP="00CE0515"/>
    <w:p w:rsidR="00B1543C" w:rsidRDefault="00B1543C" w:rsidP="00786377"/>
    <w:p w:rsidR="00B1543C" w:rsidRDefault="00B1543C" w:rsidP="00CE0515"/>
    <w:p w:rsidR="00553020" w:rsidRDefault="00553020" w:rsidP="00CE0515"/>
    <w:p w:rsidR="00CE0515" w:rsidRPr="00FA6E86" w:rsidRDefault="00786377" w:rsidP="00CE0515">
      <w:r>
        <w:t xml:space="preserve">17.  </w:t>
      </w:r>
      <w:r w:rsidR="00B1543C">
        <w:t>Site and e</w:t>
      </w:r>
      <w:r>
        <w:t>xplain</w:t>
      </w:r>
      <w:r w:rsidR="00B1543C">
        <w:t xml:space="preserve"> two types of polarities in the human body.  </w:t>
      </w:r>
      <w:r>
        <w:t xml:space="preserve"> </w:t>
      </w:r>
    </w:p>
    <w:p w:rsidR="00B1543C" w:rsidRDefault="00B1543C" w:rsidP="00995E66">
      <w:pPr>
        <w:rPr>
          <w:b/>
        </w:rPr>
      </w:pPr>
    </w:p>
    <w:p w:rsidR="00B1543C" w:rsidRDefault="00B1543C" w:rsidP="00995E66">
      <w:pPr>
        <w:rPr>
          <w:b/>
        </w:rPr>
      </w:pPr>
    </w:p>
    <w:p w:rsidR="00CE0515" w:rsidRDefault="00CE0515" w:rsidP="00995E66">
      <w:pPr>
        <w:rPr>
          <w:b/>
        </w:rPr>
      </w:pPr>
    </w:p>
    <w:p w:rsidR="00B1543C" w:rsidRDefault="00B1543C" w:rsidP="00995E66">
      <w:pPr>
        <w:rPr>
          <w:b/>
        </w:rPr>
      </w:pPr>
    </w:p>
    <w:p w:rsidR="00B1543C" w:rsidRPr="00B1543C" w:rsidRDefault="00B1543C" w:rsidP="00995E66">
      <w:r>
        <w:t xml:space="preserve">18.  </w:t>
      </w:r>
      <w:r w:rsidRPr="00BC4D4B">
        <w:t xml:space="preserve">Why do cells look different and have different ratios/mixes of organelles? </w:t>
      </w:r>
      <w:r>
        <w:t xml:space="preserve">Give and example of a cell type and explain how its form is an expression of its function.  </w:t>
      </w:r>
    </w:p>
    <w:p w:rsidR="00B1543C" w:rsidRDefault="00B1543C" w:rsidP="00995E66">
      <w:pPr>
        <w:rPr>
          <w:b/>
        </w:rPr>
      </w:pPr>
    </w:p>
    <w:p w:rsidR="00553020" w:rsidRDefault="00553020" w:rsidP="00995E66">
      <w:pPr>
        <w:rPr>
          <w:b/>
        </w:rPr>
      </w:pPr>
    </w:p>
    <w:p w:rsidR="00B1543C" w:rsidRDefault="00B1543C" w:rsidP="00995E66">
      <w:pPr>
        <w:rPr>
          <w:b/>
        </w:rPr>
      </w:pPr>
    </w:p>
    <w:p w:rsidR="00CE0515" w:rsidRDefault="00CE0515" w:rsidP="00995E66">
      <w:pPr>
        <w:rPr>
          <w:b/>
        </w:rPr>
      </w:pPr>
    </w:p>
    <w:p w:rsidR="00B1543C" w:rsidRDefault="00553020" w:rsidP="00995E66">
      <w:r w:rsidRPr="00553020">
        <w:t>20.  A major theme for this block has been that form follows function.  Explain what this</w:t>
      </w:r>
      <w:r w:rsidR="00B1543C">
        <w:t xml:space="preserve"> means and provide examples at the organ and tissue levels or organization.   </w:t>
      </w:r>
    </w:p>
    <w:p w:rsidR="00B1543C" w:rsidRDefault="00B1543C" w:rsidP="00995E66"/>
    <w:p w:rsidR="00B1543C" w:rsidRDefault="00B1543C" w:rsidP="00995E66"/>
    <w:p w:rsidR="00B1543C" w:rsidRDefault="00B1543C" w:rsidP="00995E66"/>
    <w:p w:rsidR="00B1543C" w:rsidRDefault="00B1543C" w:rsidP="00995E66">
      <w:pPr>
        <w:rPr>
          <w:b/>
        </w:rPr>
      </w:pPr>
    </w:p>
    <w:p w:rsidR="00B1543C" w:rsidRPr="00B1543C" w:rsidRDefault="00B1543C" w:rsidP="00995E66"/>
    <w:p w:rsidR="00367976" w:rsidRPr="00B1543C" w:rsidRDefault="00367976" w:rsidP="00995E66">
      <w:pPr>
        <w:rPr>
          <w:b/>
        </w:rPr>
      </w:pPr>
    </w:p>
    <w:sectPr w:rsidR="00367976" w:rsidRPr="00B1543C" w:rsidSect="00CE7DCF">
      <w:pgSz w:w="12240" w:h="15840"/>
      <w:pgMar w:top="360" w:right="720" w:bottom="360" w:left="9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192A36"/>
    <w:multiLevelType w:val="hybridMultilevel"/>
    <w:tmpl w:val="3714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3C6F"/>
    <w:multiLevelType w:val="hybridMultilevel"/>
    <w:tmpl w:val="7A92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36893"/>
    <w:multiLevelType w:val="hybridMultilevel"/>
    <w:tmpl w:val="47C23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7D30"/>
    <w:multiLevelType w:val="hybridMultilevel"/>
    <w:tmpl w:val="9E40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91685"/>
    <w:multiLevelType w:val="singleLevel"/>
    <w:tmpl w:val="5ED22E2E"/>
    <w:lvl w:ilvl="0">
      <w:start w:val="1"/>
      <w:numFmt w:val="decimal"/>
      <w:lvlText w:val="___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>
    <w:nsid w:val="34C51E1D"/>
    <w:multiLevelType w:val="hybridMultilevel"/>
    <w:tmpl w:val="F9E2E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37884"/>
    <w:multiLevelType w:val="hybridMultilevel"/>
    <w:tmpl w:val="59FA5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917B7"/>
    <w:multiLevelType w:val="hybridMultilevel"/>
    <w:tmpl w:val="B95C7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562B9"/>
    <w:multiLevelType w:val="hybridMultilevel"/>
    <w:tmpl w:val="3BFA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7976"/>
    <w:rsid w:val="00101483"/>
    <w:rsid w:val="00142478"/>
    <w:rsid w:val="001F227D"/>
    <w:rsid w:val="002D3A00"/>
    <w:rsid w:val="002E7339"/>
    <w:rsid w:val="0034114C"/>
    <w:rsid w:val="00367976"/>
    <w:rsid w:val="0037429D"/>
    <w:rsid w:val="003801CC"/>
    <w:rsid w:val="003E0F5A"/>
    <w:rsid w:val="003F3BED"/>
    <w:rsid w:val="00446B5C"/>
    <w:rsid w:val="004622F8"/>
    <w:rsid w:val="00553020"/>
    <w:rsid w:val="005537AB"/>
    <w:rsid w:val="0058745D"/>
    <w:rsid w:val="00786377"/>
    <w:rsid w:val="007A00F2"/>
    <w:rsid w:val="007C5649"/>
    <w:rsid w:val="007D54CA"/>
    <w:rsid w:val="008149D6"/>
    <w:rsid w:val="00995E66"/>
    <w:rsid w:val="00A646C8"/>
    <w:rsid w:val="00AA00DF"/>
    <w:rsid w:val="00B1543C"/>
    <w:rsid w:val="00C10302"/>
    <w:rsid w:val="00C9651F"/>
    <w:rsid w:val="00CB77FF"/>
    <w:rsid w:val="00CE0515"/>
    <w:rsid w:val="00CE7DCF"/>
    <w:rsid w:val="00DB3428"/>
    <w:rsid w:val="00E56273"/>
    <w:rsid w:val="00FC6310"/>
    <w:rsid w:val="00FF5A4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14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2540</Characters>
  <Application>Microsoft Macintosh Word</Application>
  <DocSecurity>0</DocSecurity>
  <Lines>21</Lines>
  <Paragraphs>5</Paragraphs>
  <ScaleCrop>false</ScaleCrop>
  <Company>Earth Camp Collective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3</cp:revision>
  <cp:lastPrinted>2015-05-07T14:50:00Z</cp:lastPrinted>
  <dcterms:created xsi:type="dcterms:W3CDTF">2016-05-04T20:55:00Z</dcterms:created>
  <dcterms:modified xsi:type="dcterms:W3CDTF">2016-05-04T21:03:00Z</dcterms:modified>
</cp:coreProperties>
</file>